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23F2A55" wp14:editId="2C47F498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E175D7">
        <w:rPr>
          <w:rFonts w:ascii="Times New Roman" w:hAnsi="Times New Roman" w:cs="Times New Roman"/>
          <w:b/>
          <w:sz w:val="32"/>
        </w:rPr>
        <w:t>rok 2021</w:t>
      </w:r>
    </w:p>
    <w:p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735B0" w:rsidRPr="00702B5F" w:rsidRDefault="00702B5F" w:rsidP="00702B5F">
      <w:pPr>
        <w:widowControl/>
        <w:suppressAutoHyphens w:val="0"/>
        <w:ind w:left="360"/>
        <w:jc w:val="center"/>
        <w:rPr>
          <w:rFonts w:cs="Times New Roman"/>
          <w:b/>
          <w:sz w:val="40"/>
          <w:szCs w:val="40"/>
        </w:rPr>
      </w:pPr>
      <w:r w:rsidRPr="00702B5F">
        <w:rPr>
          <w:rFonts w:cs="Times New Roman"/>
          <w:b/>
          <w:sz w:val="40"/>
          <w:szCs w:val="40"/>
        </w:rPr>
        <w:t>Podpora akcí 2. kolo</w:t>
      </w:r>
    </w:p>
    <w:p w:rsidR="00E735B0" w:rsidRPr="00CA384A" w:rsidRDefault="00E735B0" w:rsidP="00D61E7B">
      <w:pPr>
        <w:widowControl/>
        <w:suppressAutoHyphens w:val="0"/>
        <w:ind w:firstLine="360"/>
        <w:jc w:val="both"/>
        <w:rPr>
          <w:rFonts w:cs="Times New Roman"/>
          <w:b/>
          <w:sz w:val="30"/>
          <w:szCs w:val="30"/>
        </w:rPr>
      </w:pPr>
    </w:p>
    <w:p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:rsidTr="00550748">
        <w:trPr>
          <w:trHeight w:val="34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183D" w:rsidRPr="00CA384A" w:rsidRDefault="00BE183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:rsidTr="00550748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:rsidTr="00550748">
        <w:trPr>
          <w:trHeight w:val="41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Telefon:                                             E-mail:</w:t>
            </w: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………………….</w:t>
            </w:r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……..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E175D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III</w:t>
      </w:r>
      <w:r w:rsidR="001B1BCD">
        <w:rPr>
          <w:rFonts w:ascii="Times New Roman" w:hAnsi="Times New Roman" w:cs="Times New Roman"/>
          <w:b/>
          <w:sz w:val="28"/>
        </w:rPr>
        <w:t xml:space="preserve"> b</w:t>
      </w:r>
      <w:r w:rsidR="00200055" w:rsidRPr="00CA384A">
        <w:rPr>
          <w:rFonts w:ascii="Times New Roman" w:hAnsi="Times New Roman" w:cs="Times New Roman"/>
          <w:b/>
          <w:sz w:val="28"/>
        </w:rPr>
        <w:t>. Žádo</w:t>
      </w:r>
      <w:r>
        <w:rPr>
          <w:rFonts w:ascii="Times New Roman" w:hAnsi="Times New Roman" w:cs="Times New Roman"/>
          <w:b/>
          <w:sz w:val="28"/>
        </w:rPr>
        <w:t xml:space="preserve">st o dotaci na akci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:rsidR="00C95028" w:rsidRPr="00CA384A" w:rsidRDefault="00C95028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  <w:p w:rsidR="00A52FB0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Informace o projektu</w:t>
      </w:r>
      <w:r w:rsidR="00DD08F9" w:rsidRPr="00CA384A">
        <w:rPr>
          <w:rFonts w:ascii="Times New Roman" w:hAnsi="Times New Roman" w:cs="Times New Roman"/>
          <w:b/>
          <w:sz w:val="24"/>
        </w:rPr>
        <w:t xml:space="preserve"> – účel 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0"/>
        <w:gridCol w:w="6434"/>
      </w:tblGrid>
      <w:tr w:rsidR="00200055" w:rsidRPr="00CA384A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A52F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akce</w:t>
            </w: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:rsidTr="00740948">
        <w:trPr>
          <w:trHeight w:val="916"/>
        </w:trPr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8A3" w:rsidRDefault="00200055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Term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 xml:space="preserve">ín konání akce: </w:t>
            </w:r>
          </w:p>
          <w:p w:rsidR="00200055" w:rsidRPr="00CA384A" w:rsidRDefault="009948A3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Případně náhradní termín:</w:t>
            </w: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40948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948" w:rsidRPr="00CA384A" w:rsidRDefault="009948A3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740948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9130F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948" w:rsidRPr="00CA384A" w:rsidRDefault="0074094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Místo realizace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akce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D08F9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:rsidTr="00E26A17">
        <w:trPr>
          <w:trHeight w:val="1799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Souhrnné informace o projektu: 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/jeho cíl, způsob realizace, programová náplň, časový harmonogram, způsob prezentace v médiích, přínos pro </w:t>
            </w:r>
            <w:r w:rsidR="00E26A17">
              <w:rPr>
                <w:rFonts w:ascii="Times New Roman" w:hAnsi="Times New Roman" w:cs="Times New Roman"/>
                <w:sz w:val="22"/>
              </w:rPr>
              <w:t>obec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 apod. – podrobný popis je nutný/</w:t>
            </w: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C95028" w:rsidRPr="00CA384A" w:rsidRDefault="00C9502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2. Předpokládaný rozpočet projektu:</w:t>
      </w:r>
      <w:r w:rsidRPr="00CA384A">
        <w:rPr>
          <w:rFonts w:ascii="Times New Roman" w:hAnsi="Times New Roman" w:cs="Times New Roman"/>
          <w:sz w:val="24"/>
        </w:rPr>
        <w:t xml:space="preserve"> rozepsat</w:t>
      </w:r>
      <w:r w:rsidR="001B1BCD">
        <w:rPr>
          <w:rFonts w:ascii="Times New Roman" w:hAnsi="Times New Roman" w:cs="Times New Roman"/>
          <w:sz w:val="24"/>
        </w:rPr>
        <w:t xml:space="preserve"> (může být uvedeno v samostatné příloze)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1F41BE" w:rsidRPr="00CA384A" w:rsidRDefault="001F41BE" w:rsidP="001F41BE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E26A17" w:rsidRPr="00CA384A" w:rsidRDefault="00E26A17" w:rsidP="00E26A17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*Žadatel je tímto informován, že osobní údaje uvedené v této žádosti v rozsahu telefonní kontakt a e-mail budou použity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 výhradně pro úkony související s administrací dotace, zejména pro účely projednávání v příslušných orgánech města po dobu trvání účelu zpracování osobních údajů a následně budou tyto údaje uloženy po dobu 10 let v archivu Správce.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  <w:t xml:space="preserve">S výše uvedeným zpracováním udělujete svůj výslovný souhlas. Souhlas lze vzít kdykoliv zpět, a to zasláním dopisu na adresu města: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nebo zasláním e-mailu na adresu: </w:t>
      </w:r>
      <w:hyperlink r:id="rId9" w:history="1">
        <w:r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:rsidR="00E26A17" w:rsidRPr="00CA384A" w:rsidRDefault="00E26A17" w:rsidP="00E26A17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údajů. </w:t>
      </w:r>
    </w:p>
    <w:p w:rsidR="00E26A17" w:rsidRPr="00CA384A" w:rsidRDefault="00E26A17" w:rsidP="00E26A17">
      <w:pPr>
        <w:widowControl/>
        <w:pBdr>
          <w:bottom w:val="single" w:sz="4" w:space="1" w:color="auto"/>
        </w:pBdr>
        <w:suppressAutoHyphens w:val="0"/>
        <w:jc w:val="both"/>
        <w:rPr>
          <w:rFonts w:eastAsia="Times New Roman" w:cs="Times New Roman"/>
          <w:b/>
          <w:bCs/>
          <w:sz w:val="20"/>
          <w:szCs w:val="20"/>
          <w:lang w:eastAsia="cs-CZ" w:bidi="ar-SA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95028" w:rsidRPr="00CA384A" w:rsidRDefault="00C95028">
      <w:pPr>
        <w:pStyle w:val="Zkladntext"/>
        <w:rPr>
          <w:rFonts w:ascii="Times New Roman" w:hAnsi="Times New Roman" w:cs="Times New Roman"/>
          <w:sz w:val="24"/>
        </w:rPr>
      </w:pPr>
    </w:p>
    <w:p w:rsidR="00B06A8B" w:rsidRPr="00CA384A" w:rsidRDefault="00B06A8B">
      <w:pPr>
        <w:pStyle w:val="Zkladntext"/>
        <w:rPr>
          <w:rFonts w:ascii="Times New Roman" w:hAnsi="Times New Roman" w:cs="Times New Roman"/>
          <w:sz w:val="24"/>
        </w:rPr>
      </w:pPr>
    </w:p>
    <w:p w:rsidR="00B612DA" w:rsidRPr="00CA384A" w:rsidRDefault="00B612DA" w:rsidP="00B612DA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V ……………………………………….. dne ……………….  </w:t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</w:p>
    <w:p w:rsidR="00B612DA" w:rsidRPr="00CA384A" w:rsidRDefault="00107902" w:rsidP="00B612DA">
      <w:pPr>
        <w:pStyle w:val="Zkladntext"/>
        <w:ind w:left="5664" w:firstLine="708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       </w:t>
      </w:r>
      <w:r w:rsidR="00B612DA" w:rsidRPr="00CA384A">
        <w:rPr>
          <w:rFonts w:ascii="Times New Roman" w:hAnsi="Times New Roman" w:cs="Times New Roman"/>
          <w:sz w:val="24"/>
        </w:rPr>
        <w:t xml:space="preserve">……………………………………………….                                                   </w:t>
      </w:r>
      <w:r w:rsidR="00B612DA" w:rsidRPr="00CA384A">
        <w:rPr>
          <w:rFonts w:ascii="Times New Roman" w:hAnsi="Times New Roman" w:cs="Times New Roman"/>
          <w:sz w:val="24"/>
        </w:rPr>
        <w:tab/>
        <w:t xml:space="preserve">  </w:t>
      </w:r>
      <w:r w:rsidRPr="00CA384A">
        <w:rPr>
          <w:rFonts w:ascii="Times New Roman" w:hAnsi="Times New Roman" w:cs="Times New Roman"/>
          <w:sz w:val="24"/>
        </w:rPr>
        <w:t xml:space="preserve">                       </w:t>
      </w:r>
      <w:r w:rsidR="00B612DA" w:rsidRPr="00CA384A">
        <w:rPr>
          <w:rFonts w:ascii="Times New Roman" w:hAnsi="Times New Roman" w:cs="Times New Roman"/>
          <w:sz w:val="24"/>
        </w:rPr>
        <w:t xml:space="preserve"> podpis (a razítko) žadatele</w:t>
      </w:r>
    </w:p>
    <w:p w:rsidR="00B06A8B" w:rsidRPr="00CA384A" w:rsidRDefault="00B06A8B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lastRenderedPageBreak/>
        <w:t>Příloha č. 1</w:t>
      </w:r>
    </w:p>
    <w:p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:rsidR="00084D64" w:rsidRPr="00CA384A" w:rsidRDefault="00084D64">
      <w:pPr>
        <w:rPr>
          <w:rFonts w:cs="Times New Roman"/>
        </w:rPr>
      </w:pPr>
    </w:p>
    <w:p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:rsidR="00084D64" w:rsidRPr="00CA384A" w:rsidRDefault="00084D64">
      <w:pPr>
        <w:rPr>
          <w:rFonts w:cs="Times New Roman"/>
        </w:rPr>
      </w:pP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………….</w:t>
      </w:r>
      <w:r w:rsidRPr="00CA384A">
        <w:rPr>
          <w:rFonts w:cs="Times New Roman"/>
        </w:rPr>
        <w:t>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nar.</w:t>
      </w:r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.........................……..…..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</w:p>
    <w:p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>V .................................  dne  ............................</w:t>
      </w:r>
    </w:p>
    <w:p w:rsidR="00F30918" w:rsidRPr="00CA384A" w:rsidRDefault="00F30918">
      <w:pPr>
        <w:spacing w:before="120"/>
        <w:rPr>
          <w:rFonts w:cs="Times New Roman"/>
        </w:rPr>
      </w:pPr>
    </w:p>
    <w:p w:rsidR="00F30918" w:rsidRPr="00CA384A" w:rsidRDefault="00F30918">
      <w:pPr>
        <w:spacing w:before="120"/>
        <w:rPr>
          <w:rFonts w:cs="Times New Roman"/>
        </w:rPr>
      </w:pPr>
    </w:p>
    <w:p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10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1" w:rsidRDefault="004305F1" w:rsidP="00953A35">
      <w:r>
        <w:separator/>
      </w:r>
    </w:p>
  </w:endnote>
  <w:endnote w:type="continuationSeparator" w:id="0">
    <w:p w:rsidR="004305F1" w:rsidRDefault="004305F1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2B5F">
      <w:rPr>
        <w:noProof/>
      </w:rPr>
      <w:t>4</w:t>
    </w:r>
    <w:r>
      <w:fldChar w:fldCharType="end"/>
    </w:r>
  </w:p>
  <w:p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1" w:rsidRDefault="004305F1" w:rsidP="00953A35">
      <w:r>
        <w:separator/>
      </w:r>
    </w:p>
  </w:footnote>
  <w:footnote w:type="continuationSeparator" w:id="0">
    <w:p w:rsidR="004305F1" w:rsidRDefault="004305F1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305F1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02B5F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9030B1"/>
    <w:rsid w:val="00953A35"/>
    <w:rsid w:val="00966534"/>
    <w:rsid w:val="00984F19"/>
    <w:rsid w:val="00987BC3"/>
    <w:rsid w:val="0099347B"/>
    <w:rsid w:val="009948A3"/>
    <w:rsid w:val="009A1985"/>
    <w:rsid w:val="009B53B8"/>
    <w:rsid w:val="009B7F0C"/>
    <w:rsid w:val="009C4E56"/>
    <w:rsid w:val="00A00C40"/>
    <w:rsid w:val="00A015D0"/>
    <w:rsid w:val="00A357CC"/>
    <w:rsid w:val="00A52FB0"/>
    <w:rsid w:val="00A56AEC"/>
    <w:rsid w:val="00A626F9"/>
    <w:rsid w:val="00AA111E"/>
    <w:rsid w:val="00AA1C10"/>
    <w:rsid w:val="00AC12AF"/>
    <w:rsid w:val="00AD1AFD"/>
    <w:rsid w:val="00AE5B8E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62B5F"/>
    <w:rsid w:val="00C91E5B"/>
    <w:rsid w:val="00C95028"/>
    <w:rsid w:val="00CA384A"/>
    <w:rsid w:val="00CB1706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boro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41D6-EBB2-4E48-BF84-2FB1C82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4499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Lenka Pípalová</cp:lastModifiedBy>
  <cp:revision>3</cp:revision>
  <cp:lastPrinted>2019-03-13T15:01:00Z</cp:lastPrinted>
  <dcterms:created xsi:type="dcterms:W3CDTF">2021-07-06T10:25:00Z</dcterms:created>
  <dcterms:modified xsi:type="dcterms:W3CDTF">2021-07-06T10:26:00Z</dcterms:modified>
</cp:coreProperties>
</file>